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D4" w:rsidRPr="00C43677" w:rsidRDefault="00AD66D4" w:rsidP="00AD6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77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:rsidR="00AD66D4" w:rsidRPr="00C43677" w:rsidRDefault="00AD66D4" w:rsidP="00AD6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77">
        <w:rPr>
          <w:rFonts w:ascii="Times New Roman" w:hAnsi="Times New Roman" w:cs="Times New Roman"/>
          <w:b/>
          <w:sz w:val="24"/>
          <w:szCs w:val="24"/>
        </w:rPr>
        <w:t>FOR THE WESTERN DISTRICT OF VIRGINIA</w:t>
      </w:r>
    </w:p>
    <w:p w:rsidR="00AD66D4" w:rsidRPr="00C43677" w:rsidRDefault="00AD66D4" w:rsidP="00AD6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6D4" w:rsidRPr="00C43677" w:rsidRDefault="00AD66D4" w:rsidP="00AD6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77">
        <w:rPr>
          <w:rFonts w:ascii="Times New Roman" w:hAnsi="Times New Roman" w:cs="Times New Roman"/>
          <w:b/>
          <w:sz w:val="24"/>
          <w:szCs w:val="24"/>
        </w:rPr>
        <w:t>In re:</w:t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="009D7F18">
        <w:rPr>
          <w:rFonts w:ascii="Times New Roman" w:hAnsi="Times New Roman" w:cs="Times New Roman"/>
          <w:b/>
          <w:sz w:val="24"/>
          <w:szCs w:val="24"/>
        </w:rPr>
        <w:tab/>
      </w:r>
      <w:r w:rsidR="009D7F18">
        <w:rPr>
          <w:rFonts w:ascii="Times New Roman" w:hAnsi="Times New Roman" w:cs="Times New Roman"/>
          <w:b/>
          <w:sz w:val="24"/>
          <w:szCs w:val="24"/>
        </w:rPr>
        <w:tab/>
      </w:r>
    </w:p>
    <w:p w:rsidR="00AD66D4" w:rsidRDefault="00514D5A" w:rsidP="00AD6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D66D4">
        <w:rPr>
          <w:rFonts w:ascii="Times New Roman" w:hAnsi="Times New Roman" w:cs="Times New Roman"/>
          <w:b/>
          <w:sz w:val="24"/>
          <w:szCs w:val="24"/>
        </w:rPr>
        <w:tab/>
      </w:r>
      <w:r w:rsidR="00AD66D4">
        <w:rPr>
          <w:rFonts w:ascii="Times New Roman" w:hAnsi="Times New Roman" w:cs="Times New Roman"/>
          <w:b/>
          <w:sz w:val="24"/>
          <w:szCs w:val="24"/>
        </w:rPr>
        <w:tab/>
      </w:r>
      <w:r w:rsidR="00AD66D4">
        <w:rPr>
          <w:rFonts w:ascii="Times New Roman" w:hAnsi="Times New Roman" w:cs="Times New Roman"/>
          <w:b/>
          <w:sz w:val="24"/>
          <w:szCs w:val="24"/>
        </w:rPr>
        <w:tab/>
      </w:r>
      <w:r w:rsidR="00AD66D4" w:rsidRPr="00C43677">
        <w:rPr>
          <w:rFonts w:ascii="Times New Roman" w:hAnsi="Times New Roman" w:cs="Times New Roman"/>
          <w:b/>
          <w:sz w:val="24"/>
          <w:szCs w:val="24"/>
        </w:rPr>
        <w:tab/>
      </w:r>
      <w:r w:rsidR="00AD66D4" w:rsidRPr="00C43677">
        <w:rPr>
          <w:rFonts w:ascii="Times New Roman" w:hAnsi="Times New Roman" w:cs="Times New Roman"/>
          <w:b/>
          <w:sz w:val="24"/>
          <w:szCs w:val="24"/>
        </w:rPr>
        <w:tab/>
        <w:t xml:space="preserve">Chapter </w:t>
      </w:r>
      <w:r w:rsidR="00AD66D4">
        <w:rPr>
          <w:rFonts w:ascii="Times New Roman" w:hAnsi="Times New Roman" w:cs="Times New Roman"/>
          <w:b/>
          <w:sz w:val="24"/>
          <w:szCs w:val="24"/>
        </w:rPr>
        <w:t>13</w:t>
      </w:r>
    </w:p>
    <w:p w:rsidR="00AD66D4" w:rsidRPr="00C43677" w:rsidRDefault="00521ADA" w:rsidP="00AD6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66D4" w:rsidRPr="00C43677" w:rsidRDefault="00AD66D4" w:rsidP="00AD6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77">
        <w:rPr>
          <w:rFonts w:ascii="Times New Roman" w:hAnsi="Times New Roman" w:cs="Times New Roman"/>
          <w:b/>
          <w:sz w:val="24"/>
          <w:szCs w:val="24"/>
        </w:rPr>
        <w:tab/>
        <w:t>Debtor</w:t>
      </w:r>
      <w:r w:rsidR="00514D5A">
        <w:rPr>
          <w:rFonts w:ascii="Times New Roman" w:hAnsi="Times New Roman" w:cs="Times New Roman"/>
          <w:b/>
          <w:sz w:val="24"/>
          <w:szCs w:val="24"/>
        </w:rPr>
        <w:t>(s)</w:t>
      </w:r>
      <w:r w:rsidRPr="00C43677">
        <w:rPr>
          <w:rFonts w:ascii="Times New Roman" w:hAnsi="Times New Roman" w:cs="Times New Roman"/>
          <w:b/>
          <w:sz w:val="24"/>
          <w:szCs w:val="24"/>
        </w:rPr>
        <w:t>.</w:t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  <w:t xml:space="preserve">Case No. </w:t>
      </w:r>
    </w:p>
    <w:p w:rsidR="00AD66D4" w:rsidRDefault="00AD66D4" w:rsidP="00AD66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D5A" w:rsidRDefault="00514D5A" w:rsidP="00AD66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696" w:rsidRDefault="004C2FF4" w:rsidP="00AD66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CERTIFICATION</w:t>
      </w:r>
      <w:r w:rsidR="00AD6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MAILING AND/OR </w:t>
      </w:r>
      <w:r w:rsidR="00AD66D4">
        <w:rPr>
          <w:rFonts w:ascii="Times New Roman" w:hAnsi="Times New Roman" w:cs="Times New Roman"/>
          <w:b/>
          <w:sz w:val="24"/>
          <w:szCs w:val="24"/>
          <w:u w:val="single"/>
        </w:rPr>
        <w:t>SERVICE OF CHAPTER 13 PLAN</w:t>
      </w:r>
    </w:p>
    <w:p w:rsidR="00AD66D4" w:rsidRDefault="00AD66D4" w:rsidP="00AD6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4D5A" w:rsidRDefault="00514D5A" w:rsidP="00AD6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7A39" w:rsidRDefault="00AD66D4" w:rsidP="00697A3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certify that a true and correct copy of the chapter 13 plan</w:t>
      </w:r>
      <w:r w:rsidR="00C52C22">
        <w:rPr>
          <w:rFonts w:ascii="Times New Roman" w:hAnsi="Times New Roman" w:cs="Times New Roman"/>
          <w:sz w:val="24"/>
          <w:szCs w:val="24"/>
        </w:rPr>
        <w:t xml:space="preserve"> </w:t>
      </w:r>
      <w:r w:rsidR="00D4508B">
        <w:rPr>
          <w:rFonts w:ascii="Times New Roman" w:hAnsi="Times New Roman" w:cs="Times New Roman"/>
          <w:sz w:val="24"/>
          <w:szCs w:val="24"/>
        </w:rPr>
        <w:t>or</w:t>
      </w:r>
      <w:r w:rsidR="00C52C22">
        <w:rPr>
          <w:rFonts w:ascii="Times New Roman" w:hAnsi="Times New Roman" w:cs="Times New Roman"/>
          <w:sz w:val="24"/>
          <w:szCs w:val="24"/>
        </w:rPr>
        <w:t xml:space="preserve"> the amended </w:t>
      </w:r>
      <w:r w:rsidR="00D4508B">
        <w:rPr>
          <w:rFonts w:ascii="Times New Roman" w:hAnsi="Times New Roman" w:cs="Times New Roman"/>
          <w:sz w:val="24"/>
          <w:szCs w:val="24"/>
        </w:rPr>
        <w:t xml:space="preserve">chapter 13 </w:t>
      </w:r>
      <w:r w:rsidR="00C52C22">
        <w:rPr>
          <w:rFonts w:ascii="Times New Roman" w:hAnsi="Times New Roman" w:cs="Times New Roman"/>
          <w:sz w:val="24"/>
          <w:szCs w:val="24"/>
        </w:rPr>
        <w:t>plan</w:t>
      </w:r>
      <w:r w:rsidR="00D4508B">
        <w:rPr>
          <w:rFonts w:ascii="Times New Roman" w:hAnsi="Times New Roman" w:cs="Times New Roman"/>
          <w:sz w:val="24"/>
          <w:szCs w:val="24"/>
        </w:rPr>
        <w:t xml:space="preserve"> and amended plan</w:t>
      </w:r>
      <w:r w:rsidR="00A90831">
        <w:rPr>
          <w:rFonts w:ascii="Times New Roman" w:hAnsi="Times New Roman" w:cs="Times New Roman"/>
          <w:sz w:val="24"/>
          <w:szCs w:val="24"/>
        </w:rPr>
        <w:t xml:space="preserve"> cover sheet</w:t>
      </w:r>
      <w:r>
        <w:rPr>
          <w:rFonts w:ascii="Times New Roman" w:hAnsi="Times New Roman" w:cs="Times New Roman"/>
          <w:sz w:val="24"/>
          <w:szCs w:val="24"/>
        </w:rPr>
        <w:t xml:space="preserve">, filed electronically with the Court on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58300122"/>
          <w:placeholder>
            <w:docPart w:val="CF23F2A8DE6E40A0A678197248BBFB9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14D5A" w:rsidRPr="00C7295B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>, has been</w:t>
      </w:r>
      <w:r w:rsidRPr="00C52C22">
        <w:rPr>
          <w:rFonts w:ascii="Times New Roman" w:hAnsi="Times New Roman" w:cs="Times New Roman"/>
          <w:sz w:val="24"/>
          <w:szCs w:val="24"/>
        </w:rPr>
        <w:t xml:space="preserve"> mailed</w:t>
      </w:r>
      <w:r w:rsidR="00C52C22" w:rsidRPr="00C52C22">
        <w:rPr>
          <w:rFonts w:ascii="Times New Roman" w:hAnsi="Times New Roman" w:cs="Times New Roman"/>
          <w:sz w:val="24"/>
          <w:szCs w:val="24"/>
        </w:rPr>
        <w:t xml:space="preserve"> by first class mail postage prepaid</w:t>
      </w:r>
      <w:r>
        <w:rPr>
          <w:rFonts w:ascii="Times New Roman" w:hAnsi="Times New Roman" w:cs="Times New Roman"/>
          <w:sz w:val="24"/>
          <w:szCs w:val="24"/>
        </w:rPr>
        <w:t xml:space="preserve"> to all creditors, equity security holders, and other parties in interest, including the United States Trustee, on</w:t>
      </w:r>
      <w:r w:rsidR="00B5673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48717784"/>
          <w:placeholder>
            <w:docPart w:val="3ABEB0ECF4B04C99AD777771D75B682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56731" w:rsidRPr="00C7295B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AD66D4" w:rsidRDefault="00AD66D4" w:rsidP="00697A3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F6" w:rsidRDefault="00697A39" w:rsidP="00697A3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610">
        <w:rPr>
          <w:rFonts w:ascii="Times New Roman" w:hAnsi="Times New Roman" w:cs="Times New Roman"/>
          <w:sz w:val="24"/>
          <w:szCs w:val="24"/>
        </w:rPr>
        <w:t xml:space="preserve">If the plan contains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30610">
        <w:rPr>
          <w:rFonts w:ascii="Times New Roman" w:hAnsi="Times New Roman" w:cs="Times New Roman"/>
          <w:sz w:val="24"/>
          <w:szCs w:val="24"/>
        </w:rPr>
        <w:t xml:space="preserve">a request under </w:t>
      </w:r>
      <w:r w:rsidR="000B0794">
        <w:rPr>
          <w:rFonts w:ascii="Times New Roman" w:hAnsi="Times New Roman" w:cs="Times New Roman"/>
          <w:sz w:val="24"/>
          <w:szCs w:val="24"/>
        </w:rPr>
        <w:t xml:space="preserve">section </w:t>
      </w:r>
      <w:r w:rsidRPr="00B30610">
        <w:rPr>
          <w:rFonts w:ascii="Times New Roman" w:hAnsi="Times New Roman" w:cs="Times New Roman"/>
          <w:sz w:val="24"/>
          <w:szCs w:val="24"/>
        </w:rPr>
        <w:t xml:space="preserve">522(f) to avoid a lien or other transfer of property exempt under the </w:t>
      </w:r>
      <w:bookmarkStart w:id="0" w:name="_GoBack"/>
      <w:bookmarkEnd w:id="0"/>
      <w:r w:rsidRPr="00B30610"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z w:val="24"/>
          <w:szCs w:val="24"/>
        </w:rPr>
        <w:t xml:space="preserve"> or (ii) a request to determine the amount of a secured claim</w:t>
      </w:r>
      <w:r w:rsidRPr="00B306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30610">
        <w:rPr>
          <w:rFonts w:ascii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hAnsi="Times New Roman" w:cs="Times New Roman"/>
          <w:sz w:val="24"/>
          <w:szCs w:val="24"/>
        </w:rPr>
        <w:t xml:space="preserve">must be served </w:t>
      </w:r>
      <w:r w:rsidRPr="00B30610">
        <w:rPr>
          <w:rFonts w:ascii="Times New Roman" w:hAnsi="Times New Roman" w:cs="Times New Roman"/>
          <w:sz w:val="24"/>
          <w:szCs w:val="24"/>
        </w:rPr>
        <w:t>on the affected creditors in the manner provided by Rule 7004 for service of a summons and complaint.</w:t>
      </w:r>
      <w:r>
        <w:rPr>
          <w:rFonts w:ascii="Times New Roman" w:hAnsi="Times New Roman" w:cs="Times New Roman"/>
          <w:sz w:val="24"/>
          <w:szCs w:val="24"/>
        </w:rPr>
        <w:t xml:space="preserve">  I certify that a true and correct copy of the chapter 13 plan</w:t>
      </w:r>
      <w:r w:rsidRPr="00697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been served on the following parties pursuant to Rule 7004:</w:t>
      </w:r>
    </w:p>
    <w:p w:rsidR="00697A39" w:rsidRDefault="00697A39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1E2" w:rsidRDefault="00CA11E2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11E2" w:rsidTr="00CA11E2">
        <w:tc>
          <w:tcPr>
            <w:tcW w:w="3116" w:type="dxa"/>
          </w:tcPr>
          <w:p w:rsidR="00CA11E2" w:rsidRPr="00CA11E2" w:rsidRDefault="00CA11E2" w:rsidP="00CA11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11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117" w:type="dxa"/>
          </w:tcPr>
          <w:p w:rsidR="00CA11E2" w:rsidRPr="00CA11E2" w:rsidRDefault="00CA11E2" w:rsidP="00CA11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11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Address</w:t>
            </w:r>
          </w:p>
        </w:tc>
        <w:tc>
          <w:tcPr>
            <w:tcW w:w="3117" w:type="dxa"/>
          </w:tcPr>
          <w:p w:rsidR="00CA11E2" w:rsidRPr="00CA11E2" w:rsidRDefault="00CA11E2" w:rsidP="00CA11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11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Method of Service</w:t>
            </w:r>
          </w:p>
        </w:tc>
      </w:tr>
      <w:tr w:rsidR="00CA11E2" w:rsidTr="00CA11E2">
        <w:tc>
          <w:tcPr>
            <w:tcW w:w="3116" w:type="dxa"/>
          </w:tcPr>
          <w:p w:rsidR="00CA11E2" w:rsidRDefault="00CA11E2" w:rsidP="00AD66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E2" w:rsidRDefault="00CA11E2" w:rsidP="00AD66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E2" w:rsidRDefault="00CA11E2" w:rsidP="00AD66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A11E2" w:rsidRDefault="00CA11E2" w:rsidP="00AD66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A11E2" w:rsidRDefault="00CA11E2" w:rsidP="00AD66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ADA" w:rsidRDefault="00233ADA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DA" w:rsidRDefault="00233ADA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DA" w:rsidRDefault="00233ADA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DA" w:rsidRDefault="00233ADA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DA" w:rsidRDefault="00233ADA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DA" w:rsidRDefault="00233ADA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A39" w:rsidRDefault="00697A39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FF6" w:rsidRDefault="00306FF6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A39">
        <w:rPr>
          <w:rFonts w:ascii="Times New Roman" w:hAnsi="Times New Roman" w:cs="Times New Roman"/>
          <w:sz w:val="24"/>
          <w:szCs w:val="24"/>
        </w:rPr>
        <w:tab/>
      </w:r>
      <w:r w:rsidR="00697A39">
        <w:rPr>
          <w:rFonts w:ascii="Times New Roman" w:hAnsi="Times New Roman" w:cs="Times New Roman"/>
          <w:sz w:val="24"/>
          <w:szCs w:val="24"/>
        </w:rPr>
        <w:tab/>
      </w:r>
      <w:r w:rsidR="00697A39">
        <w:rPr>
          <w:rFonts w:ascii="Times New Roman" w:hAnsi="Times New Roman" w:cs="Times New Roman"/>
          <w:sz w:val="24"/>
          <w:szCs w:val="24"/>
        </w:rPr>
        <w:tab/>
      </w:r>
      <w:r w:rsidR="00697A39">
        <w:rPr>
          <w:rFonts w:ascii="Times New Roman" w:hAnsi="Times New Roman" w:cs="Times New Roman"/>
          <w:sz w:val="24"/>
          <w:szCs w:val="24"/>
        </w:rPr>
        <w:tab/>
      </w:r>
      <w:r w:rsidR="00697A39">
        <w:rPr>
          <w:rFonts w:ascii="Times New Roman" w:hAnsi="Times New Roman" w:cs="Times New Roman"/>
          <w:sz w:val="24"/>
          <w:szCs w:val="24"/>
        </w:rPr>
        <w:tab/>
      </w:r>
      <w:r w:rsidR="00697A39">
        <w:rPr>
          <w:rFonts w:ascii="Times New Roman" w:hAnsi="Times New Roman" w:cs="Times New Roman"/>
          <w:sz w:val="24"/>
          <w:szCs w:val="24"/>
        </w:rPr>
        <w:tab/>
      </w:r>
      <w:r w:rsidR="00697A39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97A39" w:rsidRPr="00AD66D4" w:rsidRDefault="00DF5F14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3547284"/>
          <w:placeholder>
            <w:docPart w:val="DefaultPlaceholder_1081868575"/>
          </w:placeholder>
          <w:dropDownList>
            <w:listItem w:displayText="Counsel for Debtor(s)" w:value="Counsel for Debtor(s)"/>
            <w:listItem w:displayText="Debtor(s), pro se" w:value="Debtor(s), pro se"/>
          </w:dropDownList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Counsel for Debtor(s)</w:t>
          </w:r>
        </w:sdtContent>
      </w:sdt>
    </w:p>
    <w:sectPr w:rsidR="00697A39" w:rsidRPr="00AD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E"/>
    <w:rsid w:val="000B0794"/>
    <w:rsid w:val="00233ADA"/>
    <w:rsid w:val="00306FF6"/>
    <w:rsid w:val="004C2FF4"/>
    <w:rsid w:val="00514D5A"/>
    <w:rsid w:val="00521ADA"/>
    <w:rsid w:val="00697A39"/>
    <w:rsid w:val="008A563E"/>
    <w:rsid w:val="009D7F18"/>
    <w:rsid w:val="00A90831"/>
    <w:rsid w:val="00AD66D4"/>
    <w:rsid w:val="00B56731"/>
    <w:rsid w:val="00B96696"/>
    <w:rsid w:val="00C52C22"/>
    <w:rsid w:val="00C84120"/>
    <w:rsid w:val="00CA11E2"/>
    <w:rsid w:val="00D4508B"/>
    <w:rsid w:val="00D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FF64F-D4AB-440B-818D-AF77E763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D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6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F5F14"/>
    <w:rPr>
      <w:color w:val="808080"/>
    </w:rPr>
  </w:style>
  <w:style w:type="table" w:styleId="TableGrid">
    <w:name w:val="Table Grid"/>
    <w:basedOn w:val="TableNormal"/>
    <w:uiPriority w:val="39"/>
    <w:rsid w:val="00CA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8DD9-7044-4E5C-B1E9-2529E4114553}"/>
      </w:docPartPr>
      <w:docPartBody>
        <w:p w:rsidR="002F40BC" w:rsidRDefault="00C833DB">
          <w:r w:rsidRPr="00C7295B">
            <w:rPr>
              <w:rStyle w:val="PlaceholderText"/>
            </w:rPr>
            <w:t>Choose an item.</w:t>
          </w:r>
        </w:p>
      </w:docPartBody>
    </w:docPart>
    <w:docPart>
      <w:docPartPr>
        <w:name w:val="CF23F2A8DE6E40A0A678197248BB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C92B-FBF2-4919-81A3-43E87CCCB57D}"/>
      </w:docPartPr>
      <w:docPartBody>
        <w:p w:rsidR="002F40BC" w:rsidRDefault="00C833DB" w:rsidP="00C833DB">
          <w:pPr>
            <w:pStyle w:val="CF23F2A8DE6E40A0A678197248BBFB99"/>
          </w:pPr>
          <w:r w:rsidRPr="00C7295B">
            <w:rPr>
              <w:rStyle w:val="PlaceholderText"/>
            </w:rPr>
            <w:t>Click here to enter a date.</w:t>
          </w:r>
        </w:p>
      </w:docPartBody>
    </w:docPart>
    <w:docPart>
      <w:docPartPr>
        <w:name w:val="3ABEB0ECF4B04C99AD777771D75B6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88B5-57C1-484F-8723-4D139B9A14E9}"/>
      </w:docPartPr>
      <w:docPartBody>
        <w:p w:rsidR="00204B89" w:rsidRDefault="00D075AA" w:rsidP="00D075AA">
          <w:pPr>
            <w:pStyle w:val="3ABEB0ECF4B04C99AD777771D75B6826"/>
          </w:pPr>
          <w:r w:rsidRPr="00C7295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DB"/>
    <w:rsid w:val="00204B89"/>
    <w:rsid w:val="002F40BC"/>
    <w:rsid w:val="00C833DB"/>
    <w:rsid w:val="00D0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5AA"/>
    <w:rPr>
      <w:color w:val="808080"/>
    </w:rPr>
  </w:style>
  <w:style w:type="paragraph" w:customStyle="1" w:styleId="CF23F2A8DE6E40A0A678197248BBFB99">
    <w:name w:val="CF23F2A8DE6E40A0A678197248BBFB99"/>
    <w:rsid w:val="00C833DB"/>
  </w:style>
  <w:style w:type="paragraph" w:customStyle="1" w:styleId="3ABEB0ECF4B04C99AD777771D75B6826">
    <w:name w:val="3ABEB0ECF4B04C99AD777771D75B6826"/>
    <w:rsid w:val="00D07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EF88-0065-4A2D-A354-6F2B0306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Chaplain</dc:creator>
  <cp:keywords/>
  <dc:description/>
  <cp:lastModifiedBy>Caleb Chaplain</cp:lastModifiedBy>
  <cp:revision>15</cp:revision>
  <dcterms:created xsi:type="dcterms:W3CDTF">2017-11-01T16:46:00Z</dcterms:created>
  <dcterms:modified xsi:type="dcterms:W3CDTF">2017-11-30T20:16:00Z</dcterms:modified>
</cp:coreProperties>
</file>